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B4C081" w14:textId="77777777" w:rsidR="004B774B" w:rsidRPr="004A7B42" w:rsidRDefault="004B774B">
      <w:pPr>
        <w:jc w:val="center"/>
        <w:rPr>
          <w:rFonts w:ascii="Garamond" w:hAnsi="Garamond"/>
          <w:b/>
        </w:rPr>
      </w:pPr>
      <w:r w:rsidRPr="004A7B42">
        <w:rPr>
          <w:rFonts w:ascii="Garamond" w:hAnsi="Garamond"/>
          <w:b/>
        </w:rPr>
        <w:t>UMOWA O ORGANIZACJĘ PRAKTYKI STUDENCKIEJ</w:t>
      </w:r>
    </w:p>
    <w:p w14:paraId="494A0448" w14:textId="77777777" w:rsidR="004B774B" w:rsidRPr="004A7B42" w:rsidRDefault="004B774B">
      <w:pPr>
        <w:jc w:val="center"/>
        <w:rPr>
          <w:rFonts w:ascii="Garamond" w:hAnsi="Garamond"/>
          <w:b/>
        </w:rPr>
      </w:pPr>
    </w:p>
    <w:p w14:paraId="37931BE4" w14:textId="33F0677F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zawarta w Krakowie w dniu …</w:t>
      </w:r>
      <w:r w:rsidR="00166077">
        <w:rPr>
          <w:rFonts w:ascii="Garamond" w:hAnsi="Garamond"/>
        </w:rPr>
        <w:t>………….</w:t>
      </w:r>
      <w:r w:rsidRPr="004A7B42">
        <w:rPr>
          <w:rFonts w:ascii="Garamond" w:hAnsi="Garamond"/>
        </w:rPr>
        <w:t xml:space="preserve"> pomiędzy:</w:t>
      </w:r>
    </w:p>
    <w:p w14:paraId="21A1DC96" w14:textId="77777777" w:rsidR="004B774B" w:rsidRPr="004A7B42" w:rsidRDefault="004B774B">
      <w:pPr>
        <w:rPr>
          <w:rFonts w:ascii="Garamond" w:hAnsi="Garamond"/>
        </w:rPr>
      </w:pPr>
    </w:p>
    <w:p w14:paraId="59982967" w14:textId="12276BCE" w:rsidR="004B774B" w:rsidRPr="004A7B42" w:rsidRDefault="004B774B" w:rsidP="00F31142">
      <w:pPr>
        <w:numPr>
          <w:ilvl w:val="0"/>
          <w:numId w:val="3"/>
        </w:numPr>
        <w:jc w:val="both"/>
        <w:rPr>
          <w:rFonts w:ascii="Garamond" w:hAnsi="Garamond"/>
        </w:rPr>
      </w:pPr>
      <w:r w:rsidRPr="00476A95">
        <w:rPr>
          <w:rFonts w:ascii="Garamond" w:hAnsi="Garamond"/>
          <w:b/>
        </w:rPr>
        <w:t xml:space="preserve">Uniwersytetem Jagiellońskim w Krakowie </w:t>
      </w:r>
      <w:r w:rsidR="00FC7917" w:rsidRPr="00476A95">
        <w:rPr>
          <w:rFonts w:ascii="Garamond" w:hAnsi="Garamond"/>
          <w:b/>
        </w:rPr>
        <w:t>– Instytut Sztuk Audiowizualnych</w:t>
      </w:r>
      <w:r w:rsidRPr="004A7B42">
        <w:rPr>
          <w:rFonts w:ascii="Garamond" w:hAnsi="Garamond"/>
          <w:i/>
        </w:rPr>
        <w:t xml:space="preserve">, </w:t>
      </w:r>
      <w:r w:rsidR="00FC7917">
        <w:rPr>
          <w:rFonts w:ascii="Garamond" w:hAnsi="Garamond"/>
          <w:iCs/>
        </w:rPr>
        <w:t>(</w:t>
      </w:r>
      <w:r w:rsidRPr="004A7B42">
        <w:rPr>
          <w:rFonts w:ascii="Garamond" w:hAnsi="Garamond"/>
          <w:iCs/>
        </w:rPr>
        <w:t>adres do</w:t>
      </w:r>
      <w:r w:rsidRPr="004A7B42">
        <w:rPr>
          <w:rFonts w:ascii="Garamond" w:hAnsi="Garamond"/>
        </w:rPr>
        <w:t xml:space="preserve"> doręczeń:</w:t>
      </w:r>
      <w:r w:rsidR="00FC7917">
        <w:rPr>
          <w:rFonts w:ascii="Garamond" w:hAnsi="Garamond"/>
        </w:rPr>
        <w:t xml:space="preserve">) </w:t>
      </w:r>
      <w:r w:rsidR="00FC7917" w:rsidRPr="00FC7917">
        <w:rPr>
          <w:rFonts w:ascii="Garamond" w:hAnsi="Garamond"/>
        </w:rPr>
        <w:t xml:space="preserve">ul. </w:t>
      </w:r>
      <w:proofErr w:type="spellStart"/>
      <w:r w:rsidR="00FC7917" w:rsidRPr="00FC7917">
        <w:rPr>
          <w:rFonts w:ascii="Garamond" w:hAnsi="Garamond"/>
        </w:rPr>
        <w:t>Łojasiewicza</w:t>
      </w:r>
      <w:proofErr w:type="spellEnd"/>
      <w:r w:rsidR="00FC7917" w:rsidRPr="00FC7917">
        <w:rPr>
          <w:rFonts w:ascii="Garamond" w:hAnsi="Garamond"/>
        </w:rPr>
        <w:t xml:space="preserve"> 4 (II piętro) 30-348 Kraków</w:t>
      </w:r>
      <w:r w:rsidR="00FC7917">
        <w:rPr>
          <w:rFonts w:ascii="Garamond" w:hAnsi="Garamond"/>
        </w:rPr>
        <w:t>,</w:t>
      </w:r>
      <w:r w:rsidRPr="004A7B42">
        <w:rPr>
          <w:rFonts w:ascii="Garamond" w:hAnsi="Garamond"/>
        </w:rPr>
        <w:t xml:space="preserve">  reprezentowanym przez </w:t>
      </w:r>
      <w:r w:rsidR="00FC7917" w:rsidRPr="00476A95">
        <w:rPr>
          <w:b/>
          <w:bCs/>
          <w:sz w:val="22"/>
          <w:szCs w:val="22"/>
        </w:rPr>
        <w:t>Dr hab. Joannę Wojnicką, prof. UJ</w:t>
      </w:r>
      <w:r w:rsidR="00812572" w:rsidRPr="00476A95">
        <w:rPr>
          <w:b/>
          <w:bCs/>
          <w:sz w:val="22"/>
          <w:szCs w:val="22"/>
        </w:rPr>
        <w:t>,</w:t>
      </w:r>
      <w:r w:rsidR="00FC7917" w:rsidRPr="00476A95">
        <w:rPr>
          <w:b/>
          <w:bCs/>
          <w:sz w:val="22"/>
          <w:szCs w:val="22"/>
        </w:rPr>
        <w:t xml:space="preserve"> Dyrektor Instytutu Sztuk Audiowizualnych UJ</w:t>
      </w:r>
      <w:r w:rsidR="00FC7917">
        <w:rPr>
          <w:bCs/>
          <w:sz w:val="22"/>
          <w:szCs w:val="22"/>
        </w:rPr>
        <w:t>,</w:t>
      </w:r>
      <w:r w:rsidRPr="004A7B42">
        <w:rPr>
          <w:rFonts w:ascii="Garamond" w:hAnsi="Garamond"/>
        </w:rPr>
        <w:t xml:space="preserve"> działającą na podstawie pełnomocnictwa</w:t>
      </w:r>
      <w:r w:rsidR="00FC7917">
        <w:rPr>
          <w:rFonts w:ascii="Garamond" w:hAnsi="Garamond"/>
        </w:rPr>
        <w:t xml:space="preserve"> </w:t>
      </w:r>
      <w:r w:rsidR="00FC7917" w:rsidRPr="00FC7917">
        <w:rPr>
          <w:bCs/>
          <w:sz w:val="22"/>
          <w:szCs w:val="22"/>
        </w:rPr>
        <w:t>udzielonego przez Dziekan Wydzi</w:t>
      </w:r>
      <w:bookmarkStart w:id="0" w:name="_GoBack"/>
      <w:bookmarkEnd w:id="0"/>
      <w:r w:rsidR="00FC7917" w:rsidRPr="00FC7917">
        <w:rPr>
          <w:bCs/>
          <w:sz w:val="22"/>
          <w:szCs w:val="22"/>
        </w:rPr>
        <w:t xml:space="preserve">ału Zarządzania i Komunikacji Społecznej UJ, </w:t>
      </w:r>
      <w:r w:rsidR="00FC7917">
        <w:rPr>
          <w:bCs/>
          <w:sz w:val="22"/>
          <w:szCs w:val="22"/>
        </w:rPr>
        <w:t>D</w:t>
      </w:r>
      <w:r w:rsidR="00FC7917" w:rsidRPr="00FC7917">
        <w:rPr>
          <w:bCs/>
          <w:sz w:val="22"/>
          <w:szCs w:val="22"/>
        </w:rPr>
        <w:t>r hab. Ewę Bogacz-</w:t>
      </w:r>
      <w:proofErr w:type="spellStart"/>
      <w:r w:rsidR="00FC7917" w:rsidRPr="00FC7917">
        <w:rPr>
          <w:bCs/>
          <w:sz w:val="22"/>
          <w:szCs w:val="22"/>
        </w:rPr>
        <w:t>Wojtanowską</w:t>
      </w:r>
      <w:proofErr w:type="spellEnd"/>
      <w:r w:rsidR="00FC7917" w:rsidRPr="00FC7917">
        <w:rPr>
          <w:bCs/>
          <w:sz w:val="22"/>
          <w:szCs w:val="22"/>
        </w:rPr>
        <w:t>, prof. UJ,</w:t>
      </w:r>
      <w:r w:rsidRPr="004A7B42">
        <w:rPr>
          <w:rFonts w:ascii="Garamond" w:hAnsi="Garamond"/>
        </w:rPr>
        <w:t xml:space="preserve"> </w:t>
      </w:r>
      <w:r w:rsidR="00FC7917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nr</w:t>
      </w:r>
      <w:r w:rsidR="00FC7917">
        <w:rPr>
          <w:rFonts w:ascii="Garamond" w:hAnsi="Garamond"/>
        </w:rPr>
        <w:t xml:space="preserve"> </w:t>
      </w:r>
      <w:r w:rsidR="00FC7917" w:rsidRPr="00FC7917">
        <w:rPr>
          <w:bCs/>
          <w:sz w:val="22"/>
          <w:szCs w:val="22"/>
        </w:rPr>
        <w:t>1.012.864.2020</w:t>
      </w:r>
      <w:r w:rsidR="007953AB">
        <w:rPr>
          <w:rFonts w:ascii="Garamond" w:hAnsi="Garamond"/>
        </w:rPr>
        <w:t xml:space="preserve"> </w:t>
      </w:r>
      <w:r w:rsidR="00812572">
        <w:rPr>
          <w:rFonts w:ascii="Garamond" w:hAnsi="Garamond"/>
        </w:rPr>
        <w:t>w</w:t>
      </w:r>
      <w:r w:rsidRPr="004A7B42">
        <w:rPr>
          <w:rFonts w:ascii="Garamond" w:hAnsi="Garamond"/>
        </w:rPr>
        <w:t xml:space="preserve"> dni</w:t>
      </w:r>
      <w:r w:rsidR="00812572">
        <w:rPr>
          <w:rFonts w:ascii="Garamond" w:hAnsi="Garamond"/>
        </w:rPr>
        <w:t>u</w:t>
      </w:r>
      <w:r w:rsidR="00FC7917">
        <w:rPr>
          <w:rFonts w:ascii="Garamond" w:hAnsi="Garamond"/>
        </w:rPr>
        <w:t xml:space="preserve"> </w:t>
      </w:r>
      <w:r w:rsidR="00FC7917" w:rsidRPr="00FC7917">
        <w:rPr>
          <w:bCs/>
          <w:sz w:val="22"/>
          <w:szCs w:val="22"/>
        </w:rPr>
        <w:t>01.09.2020</w:t>
      </w:r>
      <w:r w:rsidR="00FC7917">
        <w:rPr>
          <w:rFonts w:ascii="Garamond" w:hAnsi="Garamond"/>
        </w:rPr>
        <w:t xml:space="preserve"> r.</w:t>
      </w:r>
      <w:r w:rsidR="00FC7917" w:rsidRPr="00FC7917">
        <w:rPr>
          <w:rFonts w:ascii="Garamond" w:hAnsi="Garamond"/>
        </w:rPr>
        <w:t xml:space="preserve"> </w:t>
      </w:r>
      <w:r w:rsidR="00FC7917">
        <w:rPr>
          <w:rFonts w:ascii="Garamond" w:hAnsi="Garamond"/>
        </w:rPr>
        <w:t xml:space="preserve"> </w:t>
      </w:r>
      <w:r w:rsidR="00812572">
        <w:rPr>
          <w:rFonts w:ascii="Garamond" w:hAnsi="Garamond"/>
        </w:rPr>
        <w:t xml:space="preserve">- </w:t>
      </w:r>
      <w:r w:rsidRPr="004A7B42">
        <w:rPr>
          <w:rFonts w:ascii="Garamond" w:hAnsi="Garamond"/>
        </w:rPr>
        <w:t xml:space="preserve"> zwanym dalej: ,,Uniwersytetem” </w:t>
      </w:r>
    </w:p>
    <w:p w14:paraId="3D793620" w14:textId="77777777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a</w:t>
      </w:r>
    </w:p>
    <w:p w14:paraId="6E1E3E11" w14:textId="2F1C5B50" w:rsidR="004B774B" w:rsidRPr="004A7B42" w:rsidRDefault="004B774B">
      <w:pPr>
        <w:numPr>
          <w:ilvl w:val="0"/>
          <w:numId w:val="3"/>
        </w:numPr>
        <w:rPr>
          <w:rFonts w:ascii="Garamond" w:hAnsi="Garamond"/>
        </w:rPr>
      </w:pPr>
      <w:r w:rsidRPr="004A7B42">
        <w:rPr>
          <w:rFonts w:ascii="Garamond" w:hAnsi="Garamond"/>
        </w:rPr>
        <w:t>……………………</w:t>
      </w:r>
      <w:r w:rsidR="00166077">
        <w:rPr>
          <w:rFonts w:ascii="Garamond" w:hAnsi="Garamond"/>
        </w:rPr>
        <w:t>………………...</w:t>
      </w:r>
      <w:r w:rsidR="00E721BE">
        <w:rPr>
          <w:rFonts w:ascii="Garamond" w:hAnsi="Garamond"/>
        </w:rPr>
        <w:t>…………………</w:t>
      </w:r>
      <w:r w:rsidRPr="004A7B42">
        <w:rPr>
          <w:rFonts w:ascii="Garamond" w:hAnsi="Garamond"/>
        </w:rPr>
        <w:t>z siedzibą</w:t>
      </w:r>
      <w:r w:rsidR="007953AB">
        <w:rPr>
          <w:rFonts w:ascii="Garamond" w:hAnsi="Garamond"/>
        </w:rPr>
        <w:t>……………………..</w:t>
      </w:r>
      <w:r w:rsidRPr="004A7B42">
        <w:rPr>
          <w:rFonts w:ascii="Garamond" w:hAnsi="Garamond"/>
        </w:rPr>
        <w:t>, reprezentowanym przez</w:t>
      </w:r>
      <w:r w:rsidR="007953AB">
        <w:rPr>
          <w:rFonts w:ascii="Garamond" w:hAnsi="Garamond"/>
        </w:rPr>
        <w:t>………………………………………………….</w:t>
      </w:r>
      <w:r w:rsidRPr="004A7B42">
        <w:rPr>
          <w:rFonts w:ascii="Garamond" w:hAnsi="Garamond"/>
        </w:rPr>
        <w:t>zwanym dalej: „</w:t>
      </w:r>
      <w:r w:rsidR="00160A54" w:rsidRPr="004A7B42">
        <w:rPr>
          <w:rFonts w:ascii="Garamond" w:hAnsi="Garamond"/>
        </w:rPr>
        <w:t>Przyjmującym</w:t>
      </w:r>
      <w:r w:rsidRPr="004A7B42">
        <w:rPr>
          <w:rFonts w:ascii="Garamond" w:hAnsi="Garamond"/>
        </w:rPr>
        <w:t xml:space="preserve">” </w:t>
      </w:r>
      <w:r w:rsidR="007953AB">
        <w:rPr>
          <w:rFonts w:ascii="Garamond" w:hAnsi="Garamond"/>
        </w:rPr>
        <w:t xml:space="preserve"> -</w:t>
      </w:r>
    </w:p>
    <w:p w14:paraId="3745613C" w14:textId="7BB013CF" w:rsidR="00247635" w:rsidRPr="004A7B42" w:rsidRDefault="00247635" w:rsidP="00247635">
      <w:pPr>
        <w:ind w:left="720"/>
        <w:rPr>
          <w:rFonts w:ascii="Garamond" w:hAnsi="Garamond"/>
        </w:rPr>
      </w:pPr>
    </w:p>
    <w:p w14:paraId="2CF4E450" w14:textId="7E5CC183" w:rsidR="00247635" w:rsidRPr="004A7B42" w:rsidRDefault="00247635" w:rsidP="00247635">
      <w:pPr>
        <w:ind w:left="720"/>
        <w:rPr>
          <w:rFonts w:ascii="Garamond" w:hAnsi="Garamond"/>
        </w:rPr>
      </w:pPr>
      <w:r w:rsidRPr="004A7B42">
        <w:rPr>
          <w:rFonts w:ascii="Garamond" w:hAnsi="Garamond"/>
        </w:rPr>
        <w:t xml:space="preserve">zwanymi dalej </w:t>
      </w:r>
      <w:r w:rsidR="00F31142" w:rsidRPr="004A7B42">
        <w:rPr>
          <w:rFonts w:ascii="Garamond" w:hAnsi="Garamond"/>
        </w:rPr>
        <w:t xml:space="preserve">łącznie </w:t>
      </w:r>
      <w:r w:rsidRPr="004A7B42">
        <w:rPr>
          <w:rFonts w:ascii="Garamond" w:hAnsi="Garamond"/>
        </w:rPr>
        <w:t>,,Stronami”</w:t>
      </w:r>
    </w:p>
    <w:p w14:paraId="19400737" w14:textId="77777777" w:rsidR="004B774B" w:rsidRPr="004A7B42" w:rsidRDefault="004B774B">
      <w:pPr>
        <w:rPr>
          <w:rFonts w:ascii="Garamond" w:hAnsi="Garamond"/>
        </w:rPr>
      </w:pPr>
    </w:p>
    <w:p w14:paraId="48619854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1</w:t>
      </w:r>
    </w:p>
    <w:p w14:paraId="25A1A529" w14:textId="31FDC584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Przedmiotem niniejszej umowy jest określenie zasad oraz trybu odbywania przez Panią/Pana</w:t>
      </w:r>
      <w:r w:rsidR="007953AB">
        <w:rPr>
          <w:rFonts w:ascii="Garamond" w:hAnsi="Garamond"/>
        </w:rPr>
        <w:t>…………………………………………..</w:t>
      </w:r>
      <w:r w:rsidRPr="004A7B42">
        <w:rPr>
          <w:rFonts w:ascii="Garamond" w:hAnsi="Garamond"/>
        </w:rPr>
        <w:t>studentkę/</w:t>
      </w:r>
      <w:r w:rsidR="007953AB">
        <w:rPr>
          <w:rFonts w:ascii="Garamond" w:hAnsi="Garamond"/>
        </w:rPr>
        <w:t xml:space="preserve">a II </w:t>
      </w:r>
      <w:r w:rsidRPr="004A7B42">
        <w:rPr>
          <w:rFonts w:ascii="Garamond" w:hAnsi="Garamond"/>
        </w:rPr>
        <w:t>roku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studiów stacjonarnych/niestacjonarnych</w:t>
      </w:r>
      <w:r w:rsidR="007953AB">
        <w:rPr>
          <w:rFonts w:ascii="Garamond" w:hAnsi="Garamond"/>
        </w:rPr>
        <w:t xml:space="preserve"> (</w:t>
      </w:r>
      <w:r w:rsidR="007953AB">
        <w:rPr>
          <w:rFonts w:ascii="Garamond" w:hAnsi="Garamond"/>
          <w:i/>
          <w:iCs/>
        </w:rPr>
        <w:t>niepotrzebne skreślić</w:t>
      </w:r>
      <w:r w:rsidR="007953AB">
        <w:rPr>
          <w:rFonts w:ascii="Garamond" w:hAnsi="Garamond"/>
        </w:rPr>
        <w:t>)</w:t>
      </w:r>
      <w:r w:rsidRPr="004A7B42">
        <w:rPr>
          <w:rFonts w:ascii="Garamond" w:hAnsi="Garamond"/>
        </w:rPr>
        <w:t xml:space="preserve"> </w:t>
      </w:r>
      <w:r w:rsidR="007953AB">
        <w:rPr>
          <w:rFonts w:ascii="Garamond" w:hAnsi="Garamond"/>
        </w:rPr>
        <w:t xml:space="preserve">I </w:t>
      </w:r>
      <w:r w:rsidRPr="004A7B42">
        <w:rPr>
          <w:rFonts w:ascii="Garamond" w:hAnsi="Garamond"/>
        </w:rPr>
        <w:t>stopnia na kierunku</w:t>
      </w:r>
      <w:r w:rsidR="00E04037">
        <w:rPr>
          <w:rFonts w:ascii="Garamond" w:hAnsi="Garamond"/>
        </w:rPr>
        <w:t>………………………………………</w:t>
      </w:r>
      <w:r w:rsidRPr="004A7B42">
        <w:rPr>
          <w:rFonts w:ascii="Garamond" w:hAnsi="Garamond"/>
        </w:rPr>
        <w:t>,</w:t>
      </w:r>
      <w:r w:rsidR="00E80FF5" w:rsidRPr="004A7B42">
        <w:rPr>
          <w:rFonts w:ascii="Garamond" w:hAnsi="Garamond"/>
        </w:rPr>
        <w:t xml:space="preserve"> legitymującej/ego się</w:t>
      </w:r>
      <w:r w:rsidR="00DD43CA" w:rsidRPr="004A7B42">
        <w:rPr>
          <w:rFonts w:ascii="Garamond" w:hAnsi="Garamond"/>
        </w:rPr>
        <w:t xml:space="preserve"> n</w:t>
      </w:r>
      <w:r w:rsidR="00E80FF5" w:rsidRPr="004A7B42">
        <w:rPr>
          <w:rFonts w:ascii="Garamond" w:hAnsi="Garamond"/>
        </w:rPr>
        <w:t>umerem</w:t>
      </w:r>
      <w:r w:rsidR="00DD43CA" w:rsidRPr="004A7B42">
        <w:rPr>
          <w:rFonts w:ascii="Garamond" w:hAnsi="Garamond"/>
        </w:rPr>
        <w:t xml:space="preserve"> legitymacji studenckiej</w:t>
      </w:r>
      <w:r w:rsidR="00E04037">
        <w:rPr>
          <w:rFonts w:ascii="Garamond" w:hAnsi="Garamond"/>
        </w:rPr>
        <w:t xml:space="preserve"> ……………..</w:t>
      </w:r>
      <w:r w:rsidRPr="004A7B42">
        <w:rPr>
          <w:rFonts w:ascii="Garamond" w:hAnsi="Garamond"/>
        </w:rPr>
        <w:t xml:space="preserve"> zwanej/go dalej </w:t>
      </w:r>
      <w:r w:rsidR="00BC25AA" w:rsidRPr="004A7B42">
        <w:rPr>
          <w:rFonts w:ascii="Garamond" w:hAnsi="Garamond"/>
        </w:rPr>
        <w:t>„</w:t>
      </w:r>
      <w:r w:rsidRPr="004A7B42">
        <w:rPr>
          <w:rFonts w:ascii="Garamond" w:hAnsi="Garamond"/>
        </w:rPr>
        <w:t>Praktykantką/em</w:t>
      </w:r>
      <w:r w:rsidR="00BC25AA" w:rsidRPr="004A7B42">
        <w:rPr>
          <w:rFonts w:ascii="Garamond" w:hAnsi="Garamond"/>
        </w:rPr>
        <w:t>”</w:t>
      </w:r>
      <w:r w:rsidR="003259F6">
        <w:rPr>
          <w:rFonts w:ascii="Garamond" w:hAnsi="Garamond"/>
        </w:rPr>
        <w:t xml:space="preserve"> -</w:t>
      </w:r>
      <w:r w:rsidRPr="004A7B42">
        <w:rPr>
          <w:rFonts w:ascii="Garamond" w:hAnsi="Garamond"/>
        </w:rPr>
        <w:t xml:space="preserve"> bezpłatnych praktyk studenckich </w:t>
      </w:r>
      <w:r w:rsidR="00910ECA" w:rsidRPr="004A7B42">
        <w:rPr>
          <w:rFonts w:ascii="Garamond" w:hAnsi="Garamond"/>
        </w:rPr>
        <w:t>u Przyjmującego</w:t>
      </w:r>
      <w:r w:rsidRPr="004A7B42">
        <w:rPr>
          <w:rFonts w:ascii="Garamond" w:hAnsi="Garamond"/>
        </w:rPr>
        <w:t>.</w:t>
      </w:r>
    </w:p>
    <w:p w14:paraId="1E9DE642" w14:textId="181CD846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Praktyki mają na celu</w:t>
      </w:r>
      <w:r w:rsidR="00335759" w:rsidRPr="004A7B42">
        <w:rPr>
          <w:rFonts w:ascii="Garamond" w:hAnsi="Garamond"/>
        </w:rPr>
        <w:t xml:space="preserve"> realizację indywidualnych uzgodnień Stron opartych na sylabusie i programie studiów</w:t>
      </w:r>
      <w:r w:rsidR="00F31142" w:rsidRPr="004A7B42">
        <w:rPr>
          <w:rFonts w:ascii="Garamond" w:hAnsi="Garamond"/>
        </w:rPr>
        <w:t>, na przykład:</w:t>
      </w:r>
    </w:p>
    <w:p w14:paraId="4323554C" w14:textId="2EA8D91C" w:rsidR="00F31142" w:rsidRPr="004A7B42" w:rsidRDefault="00F31142" w:rsidP="00F31142">
      <w:pPr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poszerzenie wiedzy zdobytej na studiach i rozwijanie praktycznych umiejętności jej wykorzystania,</w:t>
      </w:r>
    </w:p>
    <w:p w14:paraId="4142ACED" w14:textId="22A47EF4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zapoznanie Praktykantki/a ze specyfiką pracy zawodowej,</w:t>
      </w:r>
    </w:p>
    <w:p w14:paraId="74C2F3E6" w14:textId="316DB2E2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zawodowych związanych z miejscem praktyk,</w:t>
      </w:r>
    </w:p>
    <w:p w14:paraId="6CE91D0C" w14:textId="402BF6A1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skutecznego komunikowania się oraz kultury osobistej,</w:t>
      </w:r>
    </w:p>
    <w:p w14:paraId="61D3CBB7" w14:textId="324EAA75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struktury, funkcjonowania, zasad organizacji i procesu planowania podziału pracy, podziału kompetencji, procedur i ich kontroli u Przyjmującego,</w:t>
      </w:r>
    </w:p>
    <w:p w14:paraId="147E8A02" w14:textId="1B51361A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doskonalenie umiejętności organizacji pracy własnej, pracy w zespole, efektywnego zarządzania czasem, sumienności i odpowiedzialności,</w:t>
      </w:r>
    </w:p>
    <w:p w14:paraId="55BC5A0E" w14:textId="4D50C98E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przygotowanie Praktykantki/a do samodzielnego wykonywania zadań,</w:t>
      </w:r>
    </w:p>
    <w:p w14:paraId="2B95C0AC" w14:textId="4AE0F6AB" w:rsidR="00F31142" w:rsidRPr="003259F6" w:rsidRDefault="00F31142" w:rsidP="003259F6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nabycie umiejętności negocjacyjnych,</w:t>
      </w:r>
    </w:p>
    <w:p w14:paraId="256B2B84" w14:textId="42C6165C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zasad funkcjonowania rynku pracy i aktywizacji zawodowej Praktykantki/a.</w:t>
      </w:r>
    </w:p>
    <w:p w14:paraId="662AA686" w14:textId="2E992383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 trwa minimum _____________________(liczba godzin lekcyjnych) i odbywa się w okresie od ___________ do __________. </w:t>
      </w:r>
    </w:p>
    <w:p w14:paraId="0D434C08" w14:textId="4E445864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Zasadą jest odbywanie praktyki w siedzibie </w:t>
      </w:r>
      <w:r w:rsidR="00910ECA" w:rsidRPr="004A7B42">
        <w:rPr>
          <w:rFonts w:ascii="Garamond" w:hAnsi="Garamond"/>
        </w:rPr>
        <w:t>Przyjmującego</w:t>
      </w:r>
      <w:r w:rsidRPr="004A7B42">
        <w:rPr>
          <w:rFonts w:ascii="Garamond" w:hAnsi="Garamond"/>
        </w:rPr>
        <w:t>, przy czym w indywidualnych przypadkach strony mogą postanowić o odbyciu części praktyki zdalnie (przy wykorzystaniu środków porozumiewania się na odległość) lub w innej wspólnie ustalonej formie.</w:t>
      </w:r>
    </w:p>
    <w:p w14:paraId="69C89137" w14:textId="30CB2E2A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 zakończenie praktyk </w:t>
      </w:r>
      <w:r w:rsidR="00DD43CA" w:rsidRPr="004A7B42">
        <w:rPr>
          <w:rFonts w:ascii="Garamond" w:hAnsi="Garamond"/>
        </w:rPr>
        <w:t xml:space="preserve">Przyjmujący </w:t>
      </w:r>
      <w:r w:rsidR="00DE4905" w:rsidRPr="004A7B42">
        <w:rPr>
          <w:rFonts w:ascii="Garamond" w:hAnsi="Garamond"/>
        </w:rPr>
        <w:t>poświadczy Praktykant</w:t>
      </w:r>
      <w:r w:rsidR="001562DE" w:rsidRPr="004A7B42">
        <w:rPr>
          <w:rFonts w:ascii="Garamond" w:hAnsi="Garamond"/>
        </w:rPr>
        <w:t>ce/</w:t>
      </w:r>
      <w:r w:rsidR="00DE4905" w:rsidRPr="004A7B42">
        <w:rPr>
          <w:rFonts w:ascii="Garamond" w:hAnsi="Garamond"/>
        </w:rPr>
        <w:t>owi na piśmie</w:t>
      </w:r>
      <w:r w:rsidRPr="004A7B42">
        <w:rPr>
          <w:rFonts w:ascii="Garamond" w:hAnsi="Garamond"/>
        </w:rPr>
        <w:t xml:space="preserve"> </w:t>
      </w:r>
      <w:r w:rsidR="00DE4905" w:rsidRPr="004A7B42">
        <w:rPr>
          <w:rFonts w:ascii="Garamond" w:hAnsi="Garamond"/>
        </w:rPr>
        <w:t xml:space="preserve">(w formie zaświadczenia lub wpisu do dziennika praktyk) </w:t>
      </w:r>
      <w:r w:rsidRPr="004A7B42">
        <w:rPr>
          <w:rFonts w:ascii="Garamond" w:hAnsi="Garamond"/>
        </w:rPr>
        <w:t>odbyci</w:t>
      </w:r>
      <w:r w:rsidR="00DE4905" w:rsidRPr="004A7B42">
        <w:rPr>
          <w:rFonts w:ascii="Garamond" w:hAnsi="Garamond"/>
        </w:rPr>
        <w:t>e</w:t>
      </w:r>
      <w:r w:rsidRPr="004A7B42">
        <w:rPr>
          <w:rFonts w:ascii="Garamond" w:hAnsi="Garamond"/>
        </w:rPr>
        <w:t xml:space="preserve"> praktyki. </w:t>
      </w:r>
      <w:r w:rsidR="00DE4905" w:rsidRPr="004A7B42">
        <w:rPr>
          <w:rFonts w:ascii="Garamond" w:hAnsi="Garamond"/>
        </w:rPr>
        <w:t xml:space="preserve">Poświadczenie </w:t>
      </w:r>
      <w:r w:rsidRPr="004A7B42">
        <w:rPr>
          <w:rFonts w:ascii="Garamond" w:hAnsi="Garamond"/>
        </w:rPr>
        <w:t>o odbyciu praktyki winno zawierać w szczególności następujące informacje:</w:t>
      </w:r>
    </w:p>
    <w:p w14:paraId="4E77E1AB" w14:textId="3D670F8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 xml:space="preserve">dane </w:t>
      </w:r>
      <w:r w:rsidR="00DD43CA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>(w formie czytelnej pieczęci lub nadruku na papierze firmowym),</w:t>
      </w:r>
    </w:p>
    <w:p w14:paraId="68192C2B" w14:textId="5090E31C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dane Praktykantki/a (imię i nazwisko, kierunek</w:t>
      </w:r>
      <w:r w:rsidR="00C56A2E" w:rsidRPr="004A7B42">
        <w:rPr>
          <w:rFonts w:ascii="Garamond" w:hAnsi="Garamond"/>
        </w:rPr>
        <w:t>, rok</w:t>
      </w:r>
      <w:r w:rsidRPr="004A7B42">
        <w:rPr>
          <w:rFonts w:ascii="Garamond" w:hAnsi="Garamond"/>
        </w:rPr>
        <w:t xml:space="preserve"> studiów</w:t>
      </w:r>
      <w:r w:rsidR="00C56A2E" w:rsidRPr="004A7B42">
        <w:rPr>
          <w:rFonts w:ascii="Garamond" w:hAnsi="Garamond"/>
        </w:rPr>
        <w:t>, poziom studiów, nr legitymacji studenckiej</w:t>
      </w:r>
      <w:r w:rsidRPr="004A7B42">
        <w:rPr>
          <w:rFonts w:ascii="Garamond" w:hAnsi="Garamond"/>
        </w:rPr>
        <w:t>),</w:t>
      </w:r>
    </w:p>
    <w:p w14:paraId="23C34A59" w14:textId="52A655A6" w:rsidR="00C56A2E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termin i wymiar </w:t>
      </w:r>
      <w:r w:rsidR="00C56A2E" w:rsidRPr="004A7B42">
        <w:rPr>
          <w:rFonts w:ascii="Garamond" w:hAnsi="Garamond"/>
        </w:rPr>
        <w:t xml:space="preserve">czasu </w:t>
      </w:r>
      <w:r w:rsidRPr="004A7B42">
        <w:rPr>
          <w:rFonts w:ascii="Garamond" w:hAnsi="Garamond"/>
        </w:rPr>
        <w:t>odbytej praktyki</w:t>
      </w:r>
      <w:r w:rsidR="00C56A2E" w:rsidRPr="004A7B42">
        <w:rPr>
          <w:rFonts w:ascii="Garamond" w:hAnsi="Garamond"/>
        </w:rPr>
        <w:t>,</w:t>
      </w:r>
    </w:p>
    <w:p w14:paraId="7722C1C4" w14:textId="7CBA5B42" w:rsidR="004B774B" w:rsidRPr="00A21426" w:rsidRDefault="004B774B" w:rsidP="00A21426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zadania zrealizowane w trakcie praktyki,</w:t>
      </w:r>
    </w:p>
    <w:p w14:paraId="0B706136" w14:textId="669B496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datę wystawienia i podpis </w:t>
      </w:r>
      <w:r w:rsidR="00F31142" w:rsidRPr="004A7B42">
        <w:rPr>
          <w:rFonts w:ascii="Garamond" w:hAnsi="Garamond"/>
        </w:rPr>
        <w:t>Przyjmującego</w:t>
      </w:r>
      <w:r w:rsidR="00DE4905" w:rsidRPr="004A7B42">
        <w:rPr>
          <w:rFonts w:ascii="Garamond" w:hAnsi="Garamond"/>
        </w:rPr>
        <w:t>.</w:t>
      </w:r>
    </w:p>
    <w:p w14:paraId="714E0265" w14:textId="3838142C" w:rsidR="004B774B" w:rsidRPr="004A7B42" w:rsidRDefault="00DE4905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</w:t>
      </w:r>
      <w:r w:rsidR="004B774B" w:rsidRPr="004A7B42">
        <w:rPr>
          <w:rFonts w:ascii="Garamond" w:hAnsi="Garamond"/>
        </w:rPr>
        <w:t>świadczenie, o którym mowa w ust. 5 powyżej</w:t>
      </w:r>
      <w:r w:rsidRPr="004A7B42">
        <w:rPr>
          <w:rFonts w:ascii="Garamond" w:hAnsi="Garamond"/>
        </w:rPr>
        <w:t>, jeżeli nie zostaje dokonane w formie wpisu do dziennika praktyk,</w:t>
      </w:r>
      <w:r w:rsidR="004B774B" w:rsidRPr="004A7B42">
        <w:rPr>
          <w:rFonts w:ascii="Garamond" w:hAnsi="Garamond"/>
        </w:rPr>
        <w:t xml:space="preserve"> winno zostać sporządzone w dwóch jednobrzmiących egzemplarzach w języku polskim, z których jeden egzemplarz pozostaje w aktach Praktykantki/a</w:t>
      </w:r>
      <w:r w:rsidR="005938DB" w:rsidRPr="004A7B42">
        <w:rPr>
          <w:rFonts w:ascii="Garamond" w:hAnsi="Garamond"/>
        </w:rPr>
        <w:t>, przechowywanych przez Uniwersytet</w:t>
      </w:r>
      <w:r w:rsidR="004B774B" w:rsidRPr="004A7B42">
        <w:rPr>
          <w:rFonts w:ascii="Garamond" w:hAnsi="Garamond"/>
        </w:rPr>
        <w:t>.</w:t>
      </w:r>
    </w:p>
    <w:p w14:paraId="2EA9000D" w14:textId="5BD0E183" w:rsidR="00E57653" w:rsidRPr="00A21426" w:rsidRDefault="00E57653" w:rsidP="00A21426">
      <w:pPr>
        <w:rPr>
          <w:rFonts w:ascii="Garamond" w:hAnsi="Garamond"/>
        </w:rPr>
      </w:pPr>
    </w:p>
    <w:p w14:paraId="79DF6357" w14:textId="77777777" w:rsidR="004B774B" w:rsidRPr="004A7B42" w:rsidRDefault="004B774B">
      <w:pPr>
        <w:rPr>
          <w:rFonts w:ascii="Garamond" w:hAnsi="Garamond"/>
        </w:rPr>
      </w:pPr>
    </w:p>
    <w:p w14:paraId="18CE1020" w14:textId="77777777" w:rsidR="007C026A" w:rsidRPr="007C026A" w:rsidRDefault="007C026A" w:rsidP="007C026A">
      <w:pPr>
        <w:jc w:val="center"/>
        <w:rPr>
          <w:rFonts w:ascii="Garamond" w:hAnsi="Garamond"/>
        </w:rPr>
      </w:pPr>
      <w:r w:rsidRPr="007C026A">
        <w:rPr>
          <w:rFonts w:ascii="Garamond" w:hAnsi="Garamond"/>
        </w:rPr>
        <w:t>§ 2</w:t>
      </w:r>
    </w:p>
    <w:p w14:paraId="344D5E63" w14:textId="77777777" w:rsidR="007C026A" w:rsidRPr="007C026A" w:rsidRDefault="007C026A" w:rsidP="007C026A">
      <w:pPr>
        <w:jc w:val="center"/>
        <w:rPr>
          <w:rFonts w:ascii="Garamond" w:hAnsi="Garamond"/>
        </w:rPr>
      </w:pPr>
      <w:r w:rsidRPr="007C026A">
        <w:rPr>
          <w:rFonts w:ascii="Garamond" w:hAnsi="Garamond"/>
        </w:rPr>
        <w:t>Uniwersytet</w:t>
      </w:r>
      <w:r w:rsidRPr="007C026A">
        <w:rPr>
          <w:rFonts w:ascii="Garamond" w:hAnsi="Garamond"/>
          <w:i/>
        </w:rPr>
        <w:t xml:space="preserve"> </w:t>
      </w:r>
      <w:r w:rsidRPr="007C026A">
        <w:rPr>
          <w:rFonts w:ascii="Garamond" w:hAnsi="Garamond"/>
        </w:rPr>
        <w:t>zobowiązuje się do:</w:t>
      </w:r>
      <w:r w:rsidRPr="007C026A">
        <w:rPr>
          <w:rFonts w:ascii="Garamond" w:hAnsi="Garamond"/>
        </w:rPr>
        <w:br/>
      </w:r>
    </w:p>
    <w:p w14:paraId="172ACFBD" w14:textId="6FF3940F" w:rsidR="007C026A" w:rsidRPr="007C026A" w:rsidRDefault="007C026A" w:rsidP="007C026A">
      <w:pPr>
        <w:numPr>
          <w:ilvl w:val="0"/>
          <w:numId w:val="14"/>
        </w:numPr>
        <w:jc w:val="both"/>
        <w:rPr>
          <w:rFonts w:ascii="Garamond" w:hAnsi="Garamond"/>
        </w:rPr>
      </w:pPr>
      <w:r w:rsidRPr="007C026A">
        <w:rPr>
          <w:rFonts w:ascii="Garamond" w:hAnsi="Garamond"/>
        </w:rPr>
        <w:t xml:space="preserve">opracowania w porozumieniu z Przyjmującym programu praktyki zgodnego </w:t>
      </w:r>
      <w:r w:rsidRPr="007C026A">
        <w:rPr>
          <w:rFonts w:ascii="Garamond" w:hAnsi="Garamond"/>
        </w:rPr>
        <w:br/>
        <w:t xml:space="preserve">z wymaganym wymiarem praktyk na danym kierunku studiów </w:t>
      </w:r>
      <w:r w:rsidR="00E721BE">
        <w:rPr>
          <w:rFonts w:ascii="Garamond" w:hAnsi="Garamond"/>
        </w:rPr>
        <w:t>(</w:t>
      </w:r>
      <w:r w:rsidRPr="007C026A">
        <w:rPr>
          <w:rFonts w:ascii="Garamond" w:hAnsi="Garamond"/>
        </w:rPr>
        <w:t>na życzenie i wniosek Przyjmującego</w:t>
      </w:r>
      <w:r w:rsidR="00E721BE">
        <w:rPr>
          <w:rFonts w:ascii="Garamond" w:hAnsi="Garamond"/>
        </w:rPr>
        <w:t>)</w:t>
      </w:r>
      <w:r w:rsidRPr="007C026A">
        <w:rPr>
          <w:rFonts w:ascii="Garamond" w:hAnsi="Garamond"/>
        </w:rPr>
        <w:t>,</w:t>
      </w:r>
    </w:p>
    <w:p w14:paraId="60703BFB" w14:textId="77777777" w:rsidR="007C026A" w:rsidRPr="007C026A" w:rsidRDefault="007C026A" w:rsidP="007C026A">
      <w:pPr>
        <w:numPr>
          <w:ilvl w:val="0"/>
          <w:numId w:val="14"/>
        </w:numPr>
        <w:jc w:val="both"/>
        <w:rPr>
          <w:rFonts w:ascii="Garamond" w:hAnsi="Garamond"/>
        </w:rPr>
      </w:pPr>
      <w:r w:rsidRPr="007C026A">
        <w:rPr>
          <w:rFonts w:ascii="Garamond" w:hAnsi="Garamond"/>
        </w:rPr>
        <w:t xml:space="preserve">sprawowania nadzoru i oceny jakości praktyki oraz analizy zakładanych i uzyskanych </w:t>
      </w:r>
      <w:r w:rsidRPr="007C026A">
        <w:rPr>
          <w:rFonts w:ascii="Garamond" w:hAnsi="Garamond"/>
        </w:rPr>
        <w:br/>
        <w:t>w jej wyniku efektów uczenia się.</w:t>
      </w:r>
    </w:p>
    <w:p w14:paraId="13E75D2F" w14:textId="2DEE7D96" w:rsidR="007C026A" w:rsidRDefault="007C026A" w:rsidP="007C026A">
      <w:pPr>
        <w:jc w:val="both"/>
        <w:rPr>
          <w:rFonts w:ascii="Garamond" w:hAnsi="Garamond"/>
        </w:rPr>
      </w:pPr>
    </w:p>
    <w:p w14:paraId="3154AF19" w14:textId="77777777" w:rsidR="007C026A" w:rsidRDefault="007C026A">
      <w:pPr>
        <w:jc w:val="center"/>
        <w:rPr>
          <w:rFonts w:ascii="Garamond" w:hAnsi="Garamond"/>
        </w:rPr>
      </w:pPr>
    </w:p>
    <w:p w14:paraId="09F2EDDB" w14:textId="30BE8F08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 xml:space="preserve">§ </w:t>
      </w:r>
      <w:r w:rsidR="007C026A">
        <w:rPr>
          <w:rFonts w:ascii="Garamond" w:hAnsi="Garamond"/>
        </w:rPr>
        <w:t>3</w:t>
      </w:r>
    </w:p>
    <w:p w14:paraId="479B97BD" w14:textId="14901C79" w:rsidR="004B774B" w:rsidRPr="00EC5B54" w:rsidRDefault="00E57653" w:rsidP="00A21426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EC5B54">
        <w:rPr>
          <w:rFonts w:ascii="Garamond" w:hAnsi="Garamond"/>
          <w:sz w:val="24"/>
          <w:szCs w:val="24"/>
        </w:rPr>
        <w:t xml:space="preserve">Przyjmujący </w:t>
      </w:r>
      <w:r w:rsidR="004B774B" w:rsidRPr="00EC5B54">
        <w:rPr>
          <w:rFonts w:ascii="Garamond" w:hAnsi="Garamond"/>
          <w:sz w:val="24"/>
          <w:szCs w:val="24"/>
        </w:rPr>
        <w:t>zobowiązuje się do:</w:t>
      </w:r>
    </w:p>
    <w:p w14:paraId="4162203E" w14:textId="6C005995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wyznaczenia opiekuna praktyki,</w:t>
      </w:r>
      <w:r w:rsidR="00F31142" w:rsidRPr="004A7B42">
        <w:rPr>
          <w:rFonts w:ascii="Garamond" w:hAnsi="Garamond"/>
        </w:rPr>
        <w:t xml:space="preserve"> jeżeli nie jest nim sam Przyjmujący,</w:t>
      </w:r>
    </w:p>
    <w:p w14:paraId="198DDA26" w14:textId="77777777" w:rsidR="00504FF5" w:rsidRPr="004A7B42" w:rsidRDefault="00504FF5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</w:t>
      </w:r>
      <w:r w:rsidR="004B774B" w:rsidRPr="004A7B42">
        <w:rPr>
          <w:rFonts w:ascii="Garamond" w:hAnsi="Garamond"/>
        </w:rPr>
        <w:t>apewnienia odpowiedniego miejsca pracy, urządzeń niezbędnych do wykonywania zadań powierzonych Praktykantce/owi, pomieszczeń, narzędzi, materiałów zgodnych z założeniami programowymi praktyki,</w:t>
      </w:r>
    </w:p>
    <w:p w14:paraId="23CF480D" w14:textId="7059EDE5" w:rsidR="004B774B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zapoznania Praktykanta/ki z zakładowym regulaminem pracy, przepisami o bezpieczeństwie i higienie pracy oraz o ochronie danych osobowych i</w:t>
      </w:r>
      <w:r w:rsidR="00E74E8B" w:rsidRPr="004A7B42">
        <w:rPr>
          <w:rFonts w:ascii="Garamond" w:hAnsi="Garamond"/>
        </w:rPr>
        <w:t xml:space="preserve"> ochronie informacji niejawnych</w:t>
      </w:r>
      <w:r w:rsidRPr="004A7B42">
        <w:rPr>
          <w:rFonts w:ascii="Garamond" w:hAnsi="Garamond"/>
        </w:rPr>
        <w:t xml:space="preserve"> </w:t>
      </w:r>
      <w:r w:rsidR="00A45D0E" w:rsidRPr="004A7B42">
        <w:rPr>
          <w:rFonts w:ascii="Garamond" w:hAnsi="Garamond"/>
        </w:rPr>
        <w:t>Przyjmującego</w:t>
      </w:r>
      <w:r w:rsidR="00E57653" w:rsidRPr="004A7B42">
        <w:rPr>
          <w:rFonts w:ascii="Garamond" w:hAnsi="Garamond"/>
        </w:rPr>
        <w:t>, a także innymi właściwymi przepisami prawa w zakresie niezbędnym do odbywania praktyki studenckiej,</w:t>
      </w:r>
    </w:p>
    <w:p w14:paraId="57036BDD" w14:textId="3F4A2021" w:rsidR="00E57653" w:rsidRPr="004A7B42" w:rsidRDefault="00E57653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nadzoru nad wykonaniem przez </w:t>
      </w:r>
      <w:r w:rsidR="00504FF5" w:rsidRPr="004A7B42">
        <w:rPr>
          <w:rFonts w:ascii="Garamond" w:hAnsi="Garamond"/>
        </w:rPr>
        <w:t>Praktykanta/</w:t>
      </w:r>
      <w:proofErr w:type="spellStart"/>
      <w:r w:rsidR="00504FF5" w:rsidRPr="004A7B42">
        <w:rPr>
          <w:rFonts w:ascii="Garamond" w:hAnsi="Garamond"/>
        </w:rPr>
        <w:t>kę</w:t>
      </w:r>
      <w:proofErr w:type="spellEnd"/>
      <w:r w:rsidRPr="004A7B42">
        <w:rPr>
          <w:rFonts w:ascii="Garamond" w:hAnsi="Garamond"/>
        </w:rPr>
        <w:t xml:space="preserve"> zadań wynikających z programu praktyk,</w:t>
      </w:r>
    </w:p>
    <w:p w14:paraId="1543C361" w14:textId="4563CE9E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wydania zaświadczenia, o którym mowa w § 1 ust. 5-6 niniejszej umowy.</w:t>
      </w:r>
    </w:p>
    <w:p w14:paraId="2F94C177" w14:textId="1E73131B" w:rsidR="008D26E2" w:rsidRPr="00EC5B54" w:rsidRDefault="008D26E2" w:rsidP="00EC5B54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EC5B54">
        <w:rPr>
          <w:rFonts w:ascii="Garamond" w:hAnsi="Garamond"/>
          <w:sz w:val="24"/>
          <w:szCs w:val="24"/>
        </w:rPr>
        <w:t>P</w:t>
      </w:r>
      <w:r w:rsidR="00504FF5" w:rsidRPr="00EC5B54">
        <w:rPr>
          <w:rFonts w:ascii="Garamond" w:hAnsi="Garamond"/>
          <w:sz w:val="24"/>
          <w:szCs w:val="24"/>
        </w:rPr>
        <w:t xml:space="preserve">raktyka </w:t>
      </w:r>
      <w:r w:rsidRPr="00EC5B54">
        <w:rPr>
          <w:rFonts w:ascii="Garamond" w:hAnsi="Garamond"/>
          <w:sz w:val="24"/>
          <w:szCs w:val="24"/>
        </w:rPr>
        <w:t xml:space="preserve">nie może odbywać się w warunkach szkodliwych dla zdrowia w rozumieniu przepisów prawa pracy. </w:t>
      </w:r>
    </w:p>
    <w:p w14:paraId="7E4ABA26" w14:textId="77777777" w:rsidR="004B774B" w:rsidRPr="004A7B42" w:rsidRDefault="004B774B">
      <w:pPr>
        <w:rPr>
          <w:rFonts w:ascii="Garamond" w:hAnsi="Garamond"/>
        </w:rPr>
      </w:pPr>
    </w:p>
    <w:p w14:paraId="13D42D9B" w14:textId="28D5EFBC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 xml:space="preserve">§ </w:t>
      </w:r>
      <w:r w:rsidR="007C026A">
        <w:rPr>
          <w:rFonts w:ascii="Garamond" w:hAnsi="Garamond"/>
        </w:rPr>
        <w:t>4</w:t>
      </w:r>
    </w:p>
    <w:p w14:paraId="4DE65911" w14:textId="53CEA60F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Zawarcie i wykonywanie niniejszej umowy, a także odbycie praktyki przez Praktykantkę/a nie rodzi skutków finansowych dla żadnej ze Stron, w szczególności </w:t>
      </w:r>
      <w:r w:rsidR="00252E2C" w:rsidRPr="004A7B42">
        <w:rPr>
          <w:rFonts w:ascii="Garamond" w:hAnsi="Garamond"/>
        </w:rPr>
        <w:t>żadna ze Stron</w:t>
      </w:r>
      <w:r w:rsidRPr="004A7B42">
        <w:rPr>
          <w:rFonts w:ascii="Garamond" w:hAnsi="Garamond"/>
        </w:rPr>
        <w:t xml:space="preserve"> nie jest zobowiązan</w:t>
      </w:r>
      <w:r w:rsidR="00252E2C" w:rsidRPr="004A7B42">
        <w:rPr>
          <w:rFonts w:ascii="Garamond" w:hAnsi="Garamond"/>
        </w:rPr>
        <w:t>a</w:t>
      </w:r>
      <w:r w:rsidR="00D272EF" w:rsidRPr="004A7B42">
        <w:rPr>
          <w:rFonts w:ascii="Garamond" w:hAnsi="Garamond"/>
        </w:rPr>
        <w:t xml:space="preserve"> do zapłaty Praktykantce/owi wynagrodzenia za czynności wykonane w ramach praktyki na podstawie niniejszej umowy oraz Uniwersytet nie jest zobowiązany</w:t>
      </w:r>
      <w:r w:rsidRPr="004A7B42">
        <w:rPr>
          <w:rFonts w:ascii="Garamond" w:hAnsi="Garamond"/>
        </w:rPr>
        <w:t xml:space="preserve"> do zapłaty </w:t>
      </w:r>
      <w:r w:rsidR="00BC25AA" w:rsidRPr="004A7B42">
        <w:rPr>
          <w:rFonts w:ascii="Garamond" w:hAnsi="Garamond"/>
        </w:rPr>
        <w:t xml:space="preserve">Przyjmującemu </w:t>
      </w:r>
      <w:r w:rsidRPr="004A7B42">
        <w:rPr>
          <w:rFonts w:ascii="Garamond" w:hAnsi="Garamond"/>
        </w:rPr>
        <w:t>wynagrodzenia z tytułu zawarcia i wykonywania niniejszej umowy.</w:t>
      </w:r>
    </w:p>
    <w:p w14:paraId="18F3BF23" w14:textId="61CA1013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Uniwersytet nie ponosi odpowiedzialności za skutki działania lub zaniechania Praktykantki/a związane z odbywaniem praktyki.</w:t>
      </w:r>
    </w:p>
    <w:p w14:paraId="1FD7A4E9" w14:textId="39C560FF" w:rsidR="00D272EF" w:rsidRPr="004A7B42" w:rsidRDefault="00D272EF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>Praktykantka/</w:t>
      </w:r>
      <w:proofErr w:type="spellStart"/>
      <w:r w:rsidRPr="004A7B42">
        <w:rPr>
          <w:rFonts w:ascii="Garamond" w:hAnsi="Garamond"/>
        </w:rPr>
        <w:t>nt</w:t>
      </w:r>
      <w:proofErr w:type="spellEnd"/>
      <w:r w:rsidRPr="004A7B42">
        <w:rPr>
          <w:rFonts w:ascii="Garamond" w:hAnsi="Garamond"/>
        </w:rPr>
        <w:t xml:space="preserve"> zobowiązany jest do wykupienia we własnym zakresie polisy ubezpieczeniowej NNW i OC na czas trwania i w związku z odbywaniem praktyki. Przyjmujący może żądać okazania polisy. </w:t>
      </w:r>
    </w:p>
    <w:p w14:paraId="59F87303" w14:textId="77777777" w:rsidR="004B774B" w:rsidRPr="004A7B42" w:rsidRDefault="004B774B">
      <w:pPr>
        <w:rPr>
          <w:rFonts w:ascii="Garamond" w:hAnsi="Garamond"/>
        </w:rPr>
      </w:pPr>
    </w:p>
    <w:p w14:paraId="2B611701" w14:textId="77777777" w:rsidR="004B774B" w:rsidRPr="004A7B42" w:rsidRDefault="004B774B">
      <w:pPr>
        <w:rPr>
          <w:rFonts w:ascii="Garamond" w:hAnsi="Garamond"/>
        </w:rPr>
      </w:pPr>
    </w:p>
    <w:p w14:paraId="46BC3DD5" w14:textId="622666F0" w:rsidR="004B774B" w:rsidRPr="004A7B42" w:rsidRDefault="004B774B">
      <w:pPr>
        <w:jc w:val="center"/>
        <w:rPr>
          <w:rFonts w:ascii="Garamond" w:hAnsi="Garamond"/>
          <w:bCs/>
        </w:rPr>
      </w:pPr>
      <w:r w:rsidRPr="004A7B42">
        <w:rPr>
          <w:rFonts w:ascii="Garamond" w:hAnsi="Garamond"/>
        </w:rPr>
        <w:t xml:space="preserve">§ </w:t>
      </w:r>
      <w:r w:rsidR="007C026A">
        <w:rPr>
          <w:rFonts w:ascii="Garamond" w:hAnsi="Garamond"/>
        </w:rPr>
        <w:t>5</w:t>
      </w:r>
    </w:p>
    <w:p w14:paraId="268A4A73" w14:textId="77777777" w:rsidR="00942AFB" w:rsidRPr="004A7B42" w:rsidRDefault="00942AFB" w:rsidP="00942AFB">
      <w:pPr>
        <w:spacing w:line="276" w:lineRule="auto"/>
        <w:ind w:left="709"/>
        <w:jc w:val="both"/>
        <w:rPr>
          <w:rFonts w:ascii="Garamond" w:hAnsi="Garamond"/>
          <w:bCs/>
        </w:rPr>
      </w:pPr>
    </w:p>
    <w:p w14:paraId="23076790" w14:textId="6426DE6B" w:rsidR="004B774B" w:rsidRPr="004A7B42" w:rsidRDefault="004B774B">
      <w:pPr>
        <w:numPr>
          <w:ilvl w:val="2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Uniwersytet jest upoważniony do wypowiedzenia niniejszej umowy ze skutkiem natychmiastowym w przypadku jej niewykonywania lub niewłaściwego wykonywania przez </w:t>
      </w:r>
      <w:r w:rsidR="00BC25AA" w:rsidRPr="004A7B42">
        <w:rPr>
          <w:rFonts w:ascii="Garamond" w:hAnsi="Garamond"/>
          <w:bCs/>
        </w:rPr>
        <w:t>Przyjmującego</w:t>
      </w:r>
      <w:r w:rsidRPr="004A7B42">
        <w:rPr>
          <w:rFonts w:ascii="Garamond" w:hAnsi="Garamond"/>
          <w:bCs/>
        </w:rPr>
        <w:t>.</w:t>
      </w:r>
    </w:p>
    <w:p w14:paraId="6E1CD421" w14:textId="422F8929" w:rsidR="004B774B" w:rsidRPr="004A7B42" w:rsidRDefault="00BC25AA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Przyjmujący </w:t>
      </w:r>
      <w:r w:rsidR="004B774B" w:rsidRPr="004A7B42">
        <w:rPr>
          <w:rFonts w:ascii="Garamond" w:hAnsi="Garamond"/>
          <w:bCs/>
        </w:rPr>
        <w:t xml:space="preserve">jest upoważniony do wypowiedzenia niniejszej umowy ze skutkiem natychmiastowym w razie nieprzystąpienia przez Praktykantkę/a do praktyki w umówionym terminie. </w:t>
      </w:r>
    </w:p>
    <w:p w14:paraId="6302E781" w14:textId="34ADBF04" w:rsidR="004B774B" w:rsidRPr="004A7B42" w:rsidRDefault="004B774B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  <w:bCs/>
        </w:rPr>
        <w:t xml:space="preserve">W razie naruszania przez Praktykantkę/a zasad odbywania praktyk, </w:t>
      </w:r>
      <w:r w:rsidR="00BC25AA" w:rsidRPr="004A7B42">
        <w:rPr>
          <w:rFonts w:ascii="Garamond" w:hAnsi="Garamond"/>
          <w:bCs/>
        </w:rPr>
        <w:t xml:space="preserve">Przyjmujący </w:t>
      </w:r>
      <w:r w:rsidRPr="004A7B42">
        <w:rPr>
          <w:rFonts w:ascii="Garamond" w:hAnsi="Garamond"/>
          <w:bCs/>
        </w:rPr>
        <w:t xml:space="preserve">zawiadomi Uniwersytet o dostrzeżonych nieprawidłowościach oraz wezwie Praktykantkę/a do ich usunięcia pod rygorem wypowiedzenia niniejszej umowy. W takim wypadku niniejsza umowa może zostać wypowiedziana z zachowaniem tygodniowego okresu wypowiedzenia, o ile w ciągu tygodnia od wezwania Praktykantka/t nie usunie wytkniętych naruszeń. </w:t>
      </w:r>
    </w:p>
    <w:p w14:paraId="017820E6" w14:textId="77777777" w:rsidR="004B774B" w:rsidRPr="004A7B42" w:rsidRDefault="004B774B">
      <w:pPr>
        <w:rPr>
          <w:rFonts w:ascii="Garamond" w:hAnsi="Garamond"/>
        </w:rPr>
      </w:pPr>
    </w:p>
    <w:p w14:paraId="7892D3A5" w14:textId="3FDC0EDA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 xml:space="preserve">§ </w:t>
      </w:r>
      <w:r w:rsidR="007C026A">
        <w:rPr>
          <w:rFonts w:ascii="Garamond" w:hAnsi="Garamond"/>
        </w:rPr>
        <w:t>6</w:t>
      </w:r>
    </w:p>
    <w:p w14:paraId="33CE54B5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Osobami wskazanymi do kontaktu we wszelkich sprawach związanych z wykonywaniem niniejszej umowy są:</w:t>
      </w:r>
    </w:p>
    <w:p w14:paraId="6D3E9193" w14:textId="4BFAF086" w:rsidR="00266F06" w:rsidRDefault="004B774B" w:rsidP="00266F06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266F06">
        <w:rPr>
          <w:rFonts w:ascii="Garamond" w:hAnsi="Garamond"/>
        </w:rPr>
        <w:t xml:space="preserve">ze strony Uniwersytetu </w:t>
      </w:r>
      <w:bookmarkStart w:id="1" w:name="_Hlk15917038"/>
      <w:r w:rsidR="00F475F0" w:rsidRPr="00266F06">
        <w:rPr>
          <w:rFonts w:ascii="Garamond" w:hAnsi="Garamond"/>
        </w:rPr>
        <w:t>Koordynator Praktyk</w:t>
      </w:r>
      <w:r w:rsidR="00266F06" w:rsidRPr="00266F06">
        <w:rPr>
          <w:rFonts w:ascii="Garamond" w:hAnsi="Garamond"/>
        </w:rPr>
        <w:t>………………………………….</w:t>
      </w:r>
      <w:r w:rsidRPr="00266F06">
        <w:rPr>
          <w:rFonts w:ascii="Garamond" w:hAnsi="Garamond"/>
        </w:rPr>
        <w:t>, tel.</w:t>
      </w:r>
      <w:r w:rsidR="00266F06" w:rsidRPr="00266F06">
        <w:rPr>
          <w:rFonts w:ascii="Garamond" w:hAnsi="Garamond"/>
        </w:rPr>
        <w:t xml:space="preserve"> ……………………</w:t>
      </w:r>
      <w:r w:rsidRPr="00266F06">
        <w:rPr>
          <w:rFonts w:ascii="Garamond" w:hAnsi="Garamond"/>
        </w:rPr>
        <w:t>, adres e-mail</w:t>
      </w:r>
      <w:bookmarkEnd w:id="1"/>
      <w:r w:rsidR="00266F06">
        <w:rPr>
          <w:rFonts w:ascii="Garamond" w:hAnsi="Garamond"/>
        </w:rPr>
        <w:t>…………………………………………….</w:t>
      </w:r>
    </w:p>
    <w:p w14:paraId="14470608" w14:textId="30966000" w:rsidR="004B774B" w:rsidRPr="00266F06" w:rsidRDefault="004B774B" w:rsidP="00266F06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266F06">
        <w:rPr>
          <w:rFonts w:ascii="Garamond" w:hAnsi="Garamond"/>
        </w:rPr>
        <w:t xml:space="preserve">ze strony </w:t>
      </w:r>
      <w:r w:rsidR="008D26E2" w:rsidRPr="00266F06">
        <w:rPr>
          <w:rFonts w:ascii="Garamond" w:hAnsi="Garamond"/>
        </w:rPr>
        <w:t>Przyjmującego</w:t>
      </w:r>
      <w:r w:rsidR="00266F06">
        <w:rPr>
          <w:rFonts w:ascii="Garamond" w:hAnsi="Garamond"/>
        </w:rPr>
        <w:t xml:space="preserve">……………………………….., </w:t>
      </w:r>
      <w:r w:rsidRPr="00266F06">
        <w:rPr>
          <w:rFonts w:ascii="Garamond" w:hAnsi="Garamond"/>
        </w:rPr>
        <w:t>tel.</w:t>
      </w:r>
      <w:r w:rsidR="00266F06">
        <w:rPr>
          <w:rFonts w:ascii="Garamond" w:hAnsi="Garamond"/>
        </w:rPr>
        <w:t xml:space="preserve"> ………………..,</w:t>
      </w:r>
      <w:r w:rsidRPr="00266F06">
        <w:rPr>
          <w:rFonts w:ascii="Garamond" w:hAnsi="Garamond"/>
        </w:rPr>
        <w:t xml:space="preserve"> adres e-ma</w:t>
      </w:r>
      <w:r w:rsidR="00266F06">
        <w:rPr>
          <w:rFonts w:ascii="Garamond" w:hAnsi="Garamond"/>
        </w:rPr>
        <w:t>il ……………………………………………………</w:t>
      </w:r>
    </w:p>
    <w:p w14:paraId="03BF24B8" w14:textId="77777777" w:rsidR="004B774B" w:rsidRPr="004A7B42" w:rsidRDefault="004B774B">
      <w:pPr>
        <w:widowControl w:val="0"/>
        <w:autoSpaceDE w:val="0"/>
        <w:spacing w:line="276" w:lineRule="auto"/>
        <w:ind w:left="709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Zmiana osób wskazanych do kontaktu wymaga zawiadomienia drugiej strony i nie stanowi zmiany niniejszej umowy. </w:t>
      </w:r>
    </w:p>
    <w:p w14:paraId="56F06914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Wszelkie zmiany niniejszej umowy wymagają zachowania formy pisemnej pod rygorem nieważności.</w:t>
      </w:r>
    </w:p>
    <w:p w14:paraId="5FFC13FB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 sprawach nieuregulowanych umową mają zastosowanie powszechnie obowiązujące przepisy prawa.</w:t>
      </w:r>
    </w:p>
    <w:p w14:paraId="64977DB7" w14:textId="09B25448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Wszelkie spory związane z zawarciem, wykonywaniem i rozwiązaniem niniejszej umowy Strony będą starały się rozstrzygać polubownie w drodze negocjacji, a gdyby to nie było możliwe rozstrzygane będą przez Sąd właściwy dla siedziby Uniwersytetu. </w:t>
      </w:r>
    </w:p>
    <w:p w14:paraId="22BEC726" w14:textId="1957F473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Umowa sporządzona została w dwóch jednobrzmiących egzemplarzach, po jednym dla każdej ze Stron.</w:t>
      </w:r>
    </w:p>
    <w:p w14:paraId="79A4B5E1" w14:textId="77777777" w:rsidR="00D272EF" w:rsidRPr="004A7B42" w:rsidRDefault="00D272EF" w:rsidP="00942AFB">
      <w:pPr>
        <w:widowControl w:val="0"/>
        <w:autoSpaceDE w:val="0"/>
        <w:spacing w:line="276" w:lineRule="auto"/>
        <w:jc w:val="both"/>
        <w:rPr>
          <w:rFonts w:ascii="Garamond" w:hAnsi="Garamond"/>
        </w:rPr>
      </w:pPr>
    </w:p>
    <w:p w14:paraId="48A1477D" w14:textId="46EB8B88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 xml:space="preserve">§ </w:t>
      </w:r>
      <w:r w:rsidR="007C026A">
        <w:rPr>
          <w:rFonts w:ascii="Garamond" w:hAnsi="Garamond"/>
        </w:rPr>
        <w:t>7</w:t>
      </w:r>
    </w:p>
    <w:p w14:paraId="6E4058AE" w14:textId="77777777" w:rsidR="004B774B" w:rsidRPr="004A7B42" w:rsidRDefault="004B774B">
      <w:pPr>
        <w:jc w:val="both"/>
        <w:rPr>
          <w:rFonts w:ascii="Garamond" w:hAnsi="Garamond"/>
        </w:rPr>
      </w:pPr>
    </w:p>
    <w:p w14:paraId="3596F5FC" w14:textId="77777777" w:rsidR="004B774B" w:rsidRPr="004A7B42" w:rsidRDefault="004B774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Strony oświadczają,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są odrębnymi administratorami danych osobowych.</w:t>
      </w:r>
    </w:p>
    <w:p w14:paraId="07F3AAE6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lastRenderedPageBreak/>
        <w:t>Strony udostępniają sobie przy tym dane osobowe osób, o których mowa w ust. 1 w minimalnym, niezbędnym zakresie do celów wynikających z przepisów powszechnie obowiązującego, jakim jest realizacja praktyk studenckich.</w:t>
      </w:r>
    </w:p>
    <w:p w14:paraId="71082467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zobowiązane są do niewykorzystywania tych danych do celów niezgodnych</w:t>
      </w:r>
      <w:r w:rsidRPr="004A7B42">
        <w:rPr>
          <w:rFonts w:ascii="Garamond" w:hAnsi="Garamond" w:cs="Segoe UI"/>
          <w:color w:val="201F1E"/>
        </w:rPr>
        <w:br/>
      </w:r>
      <w:r w:rsidRPr="004A7B42">
        <w:rPr>
          <w:rFonts w:ascii="Garamond" w:hAnsi="Garamond" w:cs="Segoe UI"/>
          <w:color w:val="201F1E"/>
          <w:shd w:val="clear" w:color="auto" w:fill="FFFFFF"/>
        </w:rPr>
        <w:t>z realizacją Umowy.</w:t>
      </w:r>
    </w:p>
    <w:p w14:paraId="7B67983D" w14:textId="42F5A353" w:rsidR="004B774B" w:rsidRPr="004A7B42" w:rsidRDefault="00E74E8B" w:rsidP="00510EFC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zobowiązują się do przetwarzania danych osobowych w zakresie i w sposób zgodny z obowiązującymi przepisami prawa,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 xml:space="preserve"> w tym </w:t>
      </w:r>
      <w:r w:rsidRPr="004A7B42">
        <w:rPr>
          <w:rFonts w:ascii="Garamond" w:hAnsi="Garamond" w:cs="Segoe UI"/>
          <w:color w:val="201F1E"/>
          <w:shd w:val="clear" w:color="auto" w:fill="FFFFFF"/>
        </w:rPr>
        <w:t>RODO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>.</w:t>
      </w:r>
      <w:r w:rsidR="00510EFC" w:rsidRPr="004A7B42"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Strony zobowiązują się do zapewnienia odpowiednich środków organizacyjnych i technicznych oraz do wypełniania obowiązków informacyjnych wynikających z RODO.</w:t>
      </w:r>
    </w:p>
    <w:p w14:paraId="420594D3" w14:textId="14631386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przyjmuje do wiadomości, że herb oraz nazwa Uniwersytetu stanowią zastrzeżone znaki towarowe i stanowią element Uniwersytetu chroniony prawnie.</w:t>
      </w:r>
    </w:p>
    <w:p w14:paraId="6B2B481A" w14:textId="7DB6D2A0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zobowiązuje się nie używać w jakikolwiek sposób i nie rozpowszechniać znaków towarowych Uniwersytet</w:t>
      </w:r>
      <w:r w:rsidR="001562DE" w:rsidRPr="004A7B42">
        <w:rPr>
          <w:rFonts w:ascii="Garamond" w:hAnsi="Garamond"/>
          <w:sz w:val="24"/>
          <w:szCs w:val="24"/>
        </w:rPr>
        <w:t>u</w:t>
      </w:r>
      <w:r w:rsidRPr="004A7B42">
        <w:rPr>
          <w:rFonts w:ascii="Garamond" w:hAnsi="Garamond"/>
          <w:sz w:val="24"/>
          <w:szCs w:val="24"/>
        </w:rPr>
        <w:t xml:space="preserve"> bez uprzedniej zgody wyrażonej przez Uniwersytet. Szczegółowe zasady udzielania zgody przez Uniwersytet określa Regulamin udostępniania podmiotom zewnętrznym znaków towarowych Uniwersytetu Jagiellońskiego stanowiący załącznik do zarządzenia nr 37 Rektora Uniwersytetu Jagiellońskiego z dnia 2 czerwca 2016 r.</w:t>
      </w:r>
    </w:p>
    <w:p w14:paraId="7C7A84AC" w14:textId="77777777" w:rsidR="00942AFB" w:rsidRPr="004A7B42" w:rsidRDefault="00942AFB" w:rsidP="00942AFB">
      <w:pPr>
        <w:jc w:val="both"/>
        <w:rPr>
          <w:rFonts w:ascii="Garamond" w:hAnsi="Garamond"/>
        </w:rPr>
      </w:pPr>
    </w:p>
    <w:p w14:paraId="5048583E" w14:textId="2F12148E" w:rsidR="004B774B" w:rsidRPr="004A7B42" w:rsidRDefault="004B774B">
      <w:pPr>
        <w:ind w:left="711" w:hanging="411"/>
        <w:jc w:val="both"/>
        <w:rPr>
          <w:rFonts w:ascii="Garamond" w:hAnsi="Garamond"/>
        </w:rPr>
      </w:pPr>
    </w:p>
    <w:p w14:paraId="40AF8029" w14:textId="77777777" w:rsidR="00857592" w:rsidRPr="004A7B42" w:rsidRDefault="00857592" w:rsidP="00857592">
      <w:p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…………………….………………</w:t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  <w:t>……………..………………………….</w:t>
      </w:r>
    </w:p>
    <w:p w14:paraId="63AB60DA" w14:textId="77777777" w:rsidR="00857592" w:rsidRPr="004A7B42" w:rsidRDefault="00857592">
      <w:pPr>
        <w:ind w:left="711" w:hanging="411"/>
        <w:jc w:val="both"/>
        <w:rPr>
          <w:rFonts w:ascii="Garamond" w:hAnsi="Garamond"/>
        </w:rPr>
      </w:pPr>
    </w:p>
    <w:p w14:paraId="026E1493" w14:textId="77777777" w:rsidR="004B774B" w:rsidRPr="004A7B42" w:rsidRDefault="004B774B">
      <w:p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br/>
      </w:r>
    </w:p>
    <w:p w14:paraId="5417FAE8" w14:textId="558D87EC" w:rsidR="004B774B" w:rsidRPr="004A7B42" w:rsidRDefault="00942AFB">
      <w:p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                Uniwersytet</w:t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 xml:space="preserve">                         Przyjmujący</w:t>
      </w:r>
    </w:p>
    <w:sectPr w:rsidR="004B774B" w:rsidRPr="004A7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29DA9" w14:textId="77777777" w:rsidR="00263389" w:rsidRDefault="00263389">
      <w:r>
        <w:separator/>
      </w:r>
    </w:p>
  </w:endnote>
  <w:endnote w:type="continuationSeparator" w:id="0">
    <w:p w14:paraId="39FBA289" w14:textId="77777777" w:rsidR="00263389" w:rsidRDefault="002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3552" w14:textId="77777777" w:rsidR="00643704" w:rsidRDefault="00643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1CD9" w14:textId="405C73CA" w:rsidR="004B774B" w:rsidRDefault="0057417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1DE2BE" wp14:editId="6462E0F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5ABA" w14:textId="5E0CE2CE" w:rsidR="004B774B" w:rsidRDefault="004B77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6A9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E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CKaMBu2wAAAAkBAAAPAAAAAAAAAAAAAAAAAOIEAABkcnMvZG93bnJldi54bWxQSwUGAAAAAAQA&#10;BADzAAAA6gUAAAAA&#10;" stroked="f">
              <v:fill opacity="0"/>
              <v:textbox inset="0,0,0,0">
                <w:txbxContent>
                  <w:p w14:paraId="78905ABA" w14:textId="5E0CE2CE" w:rsidR="004B774B" w:rsidRDefault="004B77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6A9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8722" w14:textId="77777777" w:rsidR="00643704" w:rsidRDefault="00643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67E6" w14:textId="77777777" w:rsidR="00263389" w:rsidRDefault="00263389">
      <w:r>
        <w:separator/>
      </w:r>
    </w:p>
  </w:footnote>
  <w:footnote w:type="continuationSeparator" w:id="0">
    <w:p w14:paraId="585C6178" w14:textId="77777777" w:rsidR="00263389" w:rsidRDefault="0026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3904" w14:textId="77777777" w:rsidR="00643704" w:rsidRDefault="00643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3045" w14:textId="77777777" w:rsidR="00643704" w:rsidRDefault="00643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A5AC" w14:textId="77777777" w:rsidR="00643704" w:rsidRDefault="00643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2A3EF5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3" w15:restartNumberingAfterBreak="0">
    <w:nsid w:val="00000004"/>
    <w:multiLevelType w:val="singleLevel"/>
    <w:tmpl w:val="C332DB84"/>
    <w:lvl w:ilvl="0">
      <w:start w:val="1"/>
      <w:numFmt w:val="decimal"/>
      <w:lvlText w:val="%1."/>
      <w:lvlJc w:val="right"/>
      <w:pPr>
        <w:ind w:left="720" w:hanging="360"/>
      </w:pPr>
      <w:rPr>
        <w:rFonts w:ascii="Garamond" w:eastAsia="Times New Roman" w:hAnsi="Garamond" w:cs="Times New Roman" w:hint="default"/>
      </w:rPr>
    </w:lvl>
  </w:abstractNum>
  <w:abstractNum w:abstractNumId="4" w15:restartNumberingAfterBreak="0">
    <w:nsid w:val="00000005"/>
    <w:multiLevelType w:val="multilevel"/>
    <w:tmpl w:val="9D10EE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B0C4A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8" w15:restartNumberingAfterBreak="0">
    <w:nsid w:val="00000009"/>
    <w:multiLevelType w:val="singleLevel"/>
    <w:tmpl w:val="1B32D75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ascii="Garamond" w:eastAsia="SimSun" w:hAnsi="Garamond" w:cs="Symbol" w:hint="default"/>
        <w:kern w:val="1"/>
        <w:lang w:eastAsia="hi-IN" w:bidi="hi-IN"/>
      </w:rPr>
    </w:lvl>
  </w:abstractNum>
  <w:abstractNum w:abstractNumId="9" w15:restartNumberingAfterBreak="0">
    <w:nsid w:val="0000000A"/>
    <w:multiLevelType w:val="multilevel"/>
    <w:tmpl w:val="AC34DB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0B0E6A"/>
    <w:multiLevelType w:val="hybridMultilevel"/>
    <w:tmpl w:val="9B4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838FF"/>
    <w:multiLevelType w:val="hybridMultilevel"/>
    <w:tmpl w:val="B0D429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241AF4"/>
    <w:multiLevelType w:val="hybridMultilevel"/>
    <w:tmpl w:val="6FCA21B2"/>
    <w:lvl w:ilvl="0" w:tplc="CD90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A675B"/>
    <w:multiLevelType w:val="hybridMultilevel"/>
    <w:tmpl w:val="202467B0"/>
    <w:lvl w:ilvl="0" w:tplc="4AE210F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B1136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974B9"/>
    <w:multiLevelType w:val="hybridMultilevel"/>
    <w:tmpl w:val="428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37EC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640E01"/>
    <w:multiLevelType w:val="hybridMultilevel"/>
    <w:tmpl w:val="01E066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05BFC"/>
    <w:multiLevelType w:val="hybridMultilevel"/>
    <w:tmpl w:val="99EE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076FC"/>
    <w:multiLevelType w:val="hybridMultilevel"/>
    <w:tmpl w:val="B268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8"/>
  </w:num>
  <w:num w:numId="18">
    <w:abstractNumId w:val="19"/>
  </w:num>
  <w:num w:numId="19">
    <w:abstractNumId w:val="13"/>
  </w:num>
  <w:num w:numId="20">
    <w:abstractNumId w:val="1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DB"/>
    <w:rsid w:val="00022A88"/>
    <w:rsid w:val="00042154"/>
    <w:rsid w:val="0006460F"/>
    <w:rsid w:val="000B3778"/>
    <w:rsid w:val="001562DE"/>
    <w:rsid w:val="00160A54"/>
    <w:rsid w:val="00166077"/>
    <w:rsid w:val="00247635"/>
    <w:rsid w:val="00252E2C"/>
    <w:rsid w:val="00263389"/>
    <w:rsid w:val="00266F06"/>
    <w:rsid w:val="002702FF"/>
    <w:rsid w:val="002E56E9"/>
    <w:rsid w:val="00307544"/>
    <w:rsid w:val="003259F6"/>
    <w:rsid w:val="00335759"/>
    <w:rsid w:val="0038642D"/>
    <w:rsid w:val="00392631"/>
    <w:rsid w:val="003D389F"/>
    <w:rsid w:val="00407633"/>
    <w:rsid w:val="00434833"/>
    <w:rsid w:val="00476A95"/>
    <w:rsid w:val="004A7B42"/>
    <w:rsid w:val="004B774B"/>
    <w:rsid w:val="004F0437"/>
    <w:rsid w:val="00504FF5"/>
    <w:rsid w:val="00510EFC"/>
    <w:rsid w:val="00574170"/>
    <w:rsid w:val="005938DB"/>
    <w:rsid w:val="005A7374"/>
    <w:rsid w:val="00602836"/>
    <w:rsid w:val="00643704"/>
    <w:rsid w:val="006501E8"/>
    <w:rsid w:val="00650BCB"/>
    <w:rsid w:val="00755894"/>
    <w:rsid w:val="0076644C"/>
    <w:rsid w:val="007953AB"/>
    <w:rsid w:val="007A65DB"/>
    <w:rsid w:val="007C026A"/>
    <w:rsid w:val="007C764D"/>
    <w:rsid w:val="007E102F"/>
    <w:rsid w:val="00812572"/>
    <w:rsid w:val="00857592"/>
    <w:rsid w:val="008808E4"/>
    <w:rsid w:val="008839F4"/>
    <w:rsid w:val="008D26E2"/>
    <w:rsid w:val="00910ECA"/>
    <w:rsid w:val="00942AFB"/>
    <w:rsid w:val="00951306"/>
    <w:rsid w:val="009637F6"/>
    <w:rsid w:val="0097020C"/>
    <w:rsid w:val="00A21426"/>
    <w:rsid w:val="00A379E6"/>
    <w:rsid w:val="00A45D0E"/>
    <w:rsid w:val="00A909BF"/>
    <w:rsid w:val="00B02698"/>
    <w:rsid w:val="00BC25AA"/>
    <w:rsid w:val="00C56A2E"/>
    <w:rsid w:val="00C9398F"/>
    <w:rsid w:val="00CF063A"/>
    <w:rsid w:val="00D15C01"/>
    <w:rsid w:val="00D272EF"/>
    <w:rsid w:val="00DD43CA"/>
    <w:rsid w:val="00DE4905"/>
    <w:rsid w:val="00DE6FDA"/>
    <w:rsid w:val="00E04037"/>
    <w:rsid w:val="00E57653"/>
    <w:rsid w:val="00E721BE"/>
    <w:rsid w:val="00E74E8B"/>
    <w:rsid w:val="00E80FF5"/>
    <w:rsid w:val="00EC5B54"/>
    <w:rsid w:val="00F31142"/>
    <w:rsid w:val="00F475F0"/>
    <w:rsid w:val="00F71D2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E82FA"/>
  <w15:chartTrackingRefBased/>
  <w15:docId w15:val="{40C1BA20-1491-46D6-B451-B0CD0B9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4"/>
      <w:szCs w:val="24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SimSun" w:hAnsi="Symbol" w:cs="Symbol" w:hint="default"/>
      <w:kern w:val="1"/>
      <w:lang w:eastAsia="hi-IN" w:bidi="hi-IN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eastAsia="Times New Roman" w:hAnsi="Calibri" w:cs="Calibri" w:hint="default"/>
      <w:b w:val="0"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cs="Times New Roman"/>
      <w:b/>
    </w:rPr>
  </w:style>
  <w:style w:type="character" w:customStyle="1" w:styleId="WW8Num35z1">
    <w:name w:val="WW8Num35z1"/>
    <w:rPr>
      <w:rFonts w:cs="Times New Roman"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b w:val="0"/>
      <w:bCs/>
      <w:sz w:val="24"/>
      <w:szCs w:val="24"/>
    </w:rPr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  <w:rPr>
      <w:bCs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Wingdings" w:eastAsia="Times New Roman" w:hAnsi="Wingdings" w:cs="Wingdings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3z1">
    <w:name w:val="WW8Num53z1"/>
    <w:rPr>
      <w:rFonts w:cs="Times New Roman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eastAsia="Calibri"/>
      <w:b/>
      <w:bCs/>
      <w:sz w:val="36"/>
      <w:szCs w:val="36"/>
      <w:lang w:val="pl-PL" w:eastAsia="ar-SA" w:bidi="ar-SA"/>
    </w:rPr>
  </w:style>
  <w:style w:type="character" w:customStyle="1" w:styleId="NagwekZnak">
    <w:name w:val="Nagłówek Znak"/>
    <w:rPr>
      <w:sz w:val="24"/>
      <w:szCs w:val="24"/>
      <w:lang w:val="pl-PL" w:eastAsia="ar-SA" w:bidi="ar-SA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rFonts w:cs="Times New Roman"/>
      <w:b/>
      <w:bCs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TekstprzypisudolnegoZnak">
    <w:name w:val="Tekst przypisu dolnego Znak"/>
    <w:rPr>
      <w:rFonts w:eastAsia="Calibri"/>
      <w:lang w:val="pl-PL" w:eastAsia="ar-SA" w:bidi="ar-SA"/>
    </w:rPr>
  </w:style>
  <w:style w:type="character" w:customStyle="1" w:styleId="MapadokumentuZnak">
    <w:name w:val="Mapa dokumentu Znak"/>
    <w:rPr>
      <w:rFonts w:ascii="Tahoma" w:eastAsia="Calibri" w:hAnsi="Tahoma" w:cs="Tahoma"/>
      <w:lang w:val="pl-PL" w:eastAsia="ar-SA" w:bidi="ar-SA"/>
    </w:rPr>
  </w:style>
  <w:style w:type="character" w:customStyle="1" w:styleId="TekstprzypisukocowegoZnak">
    <w:name w:val="Tekst przypisu końcowego Znak"/>
    <w:rPr>
      <w:rFonts w:eastAsia="Calibri"/>
      <w:lang w:val="pl-PL" w:eastAsia="ar-SA" w:bidi="ar-SA"/>
    </w:rPr>
  </w:style>
  <w:style w:type="character" w:customStyle="1" w:styleId="st">
    <w:name w:val="st"/>
    <w:rPr>
      <w:rFonts w:cs="Times New Roman"/>
    </w:rPr>
  </w:style>
  <w:style w:type="character" w:customStyle="1" w:styleId="HTML-wstpniesformatowanyZnak">
    <w:name w:val="HTML - wstępnie sformatowany Znak"/>
    <w:rPr>
      <w:rFonts w:ascii="Courier New" w:eastAsia="Calibri" w:hAnsi="Courier New" w:cs="Courier New"/>
      <w:lang w:val="pl-PL" w:eastAsia="ar-SA" w:bidi="ar-SA"/>
    </w:rPr>
  </w:style>
  <w:style w:type="character" w:customStyle="1" w:styleId="TekstkomentarzaZnak">
    <w:name w:val="Tekst komentarza Znak"/>
    <w:rPr>
      <w:rFonts w:eastAsia="Calibri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eastAsia="Calibri"/>
      <w:b/>
      <w:bCs/>
      <w:lang w:val="pl-PL" w:eastAsia="ar-SA" w:bidi="ar-SA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pPr>
      <w:ind w:left="480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650B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0B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50BCB"/>
    <w:rPr>
      <w:lang w:eastAsia="ar-SA"/>
    </w:rPr>
  </w:style>
  <w:style w:type="paragraph" w:styleId="Akapitzlist">
    <w:name w:val="List Paragraph"/>
    <w:basedOn w:val="Normalny"/>
    <w:uiPriority w:val="34"/>
    <w:qFormat/>
    <w:rsid w:val="00E576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86BE-626A-4921-A715-B1C1879E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8513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mailto:j.pepas@mck.krakow.pl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22</cp:revision>
  <cp:lastPrinted>1899-12-31T23:00:00Z</cp:lastPrinted>
  <dcterms:created xsi:type="dcterms:W3CDTF">2021-06-25T19:41:00Z</dcterms:created>
  <dcterms:modified xsi:type="dcterms:W3CDTF">2021-12-01T08:05:00Z</dcterms:modified>
</cp:coreProperties>
</file>